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E33503" w:rsidRDefault="00373DDF" w:rsidP="00E33503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727F1B0" wp14:editId="526FDEFA">
                <wp:simplePos x="0" y="0"/>
                <wp:positionH relativeFrom="page">
                  <wp:posOffset>551180</wp:posOffset>
                </wp:positionH>
                <wp:positionV relativeFrom="page">
                  <wp:posOffset>532130</wp:posOffset>
                </wp:positionV>
                <wp:extent cx="4457700" cy="8997950"/>
                <wp:effectExtent l="0" t="0" r="0" b="0"/>
                <wp:wrapNone/>
                <wp:docPr id="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6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C1F82" id="Group 68" o:spid="_x0000_s1026" style="position:absolute;margin-left:43.4pt;margin-top:41.9pt;width:351pt;height:708.5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">
                <v:rect id="Rectangle 69" o:spid="_x0000_s1027" style="position:absolute;left:194310;top:182880;width:20383;height:8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E6919" wp14:editId="45B2BE12">
                <wp:simplePos x="0" y="0"/>
                <wp:positionH relativeFrom="page">
                  <wp:posOffset>3286125</wp:posOffset>
                </wp:positionH>
                <wp:positionV relativeFrom="page">
                  <wp:posOffset>5524500</wp:posOffset>
                </wp:positionV>
                <wp:extent cx="4035425" cy="3695700"/>
                <wp:effectExtent l="0" t="0" r="3175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9B5" w:rsidRPr="006B61BF" w:rsidRDefault="004219B5" w:rsidP="00E01F04">
                            <w:pPr>
                              <w:pStyle w:val="bodytext1"/>
                              <w:rPr>
                                <w:sz w:val="32"/>
                                <w:szCs w:val="32"/>
                              </w:rPr>
                            </w:pPr>
                            <w:r w:rsidRPr="006B61BF">
                              <w:rPr>
                                <w:sz w:val="32"/>
                                <w:szCs w:val="32"/>
                              </w:rPr>
                              <w:t>Join Fr. Andrew and other area Young Adults for dinner and a bonfire</w:t>
                            </w:r>
                            <w:r w:rsidR="00373DDF">
                              <w:rPr>
                                <w:sz w:val="32"/>
                                <w:szCs w:val="32"/>
                              </w:rPr>
                              <w:t xml:space="preserve"> on </w:t>
                            </w:r>
                            <w:r w:rsidR="00373DDF" w:rsidRPr="00373DDF">
                              <w:rPr>
                                <w:b/>
                                <w:sz w:val="32"/>
                                <w:szCs w:val="32"/>
                              </w:rPr>
                              <w:t>Friday, May 4, 2018</w:t>
                            </w:r>
                            <w:r w:rsidRPr="006B61BF">
                              <w:rPr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:rsidR="004219B5" w:rsidRPr="006B61BF" w:rsidRDefault="004219B5" w:rsidP="00694F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73DDF" w:rsidRDefault="004219B5" w:rsidP="00E01F04">
                            <w:pPr>
                              <w:pStyle w:val="bodytext1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6B61BF">
                              <w:rPr>
                                <w:sz w:val="32"/>
                                <w:szCs w:val="32"/>
                              </w:rPr>
                              <w:t xml:space="preserve">Are you looking for faith-filled friends to walk with you as you seek to follow Christ? Then come spend time with us, and lend your voice as we work to build a young adult community. </w:t>
                            </w:r>
                          </w:p>
                          <w:bookmarkEnd w:id="0"/>
                          <w:p w:rsidR="00373DDF" w:rsidRDefault="00373DDF" w:rsidP="00E01F04">
                            <w:pPr>
                              <w:pStyle w:val="bodytext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219B5" w:rsidRDefault="004219B5" w:rsidP="00E01F04">
                            <w:pPr>
                              <w:pStyle w:val="bodytext1"/>
                              <w:rPr>
                                <w:sz w:val="32"/>
                                <w:szCs w:val="32"/>
                              </w:rPr>
                            </w:pPr>
                            <w:r w:rsidRPr="00373DDF">
                              <w:rPr>
                                <w:sz w:val="32"/>
                                <w:szCs w:val="32"/>
                              </w:rPr>
                              <w:t>Mass is at 5:45</w:t>
                            </w:r>
                            <w:r w:rsidRPr="006B61BF">
                              <w:rPr>
                                <w:sz w:val="32"/>
                                <w:szCs w:val="32"/>
                              </w:rPr>
                              <w:t xml:space="preserve">, dinner and bonfire immediately following. </w:t>
                            </w:r>
                            <w:r w:rsidR="00373DDF">
                              <w:rPr>
                                <w:sz w:val="32"/>
                                <w:szCs w:val="32"/>
                              </w:rPr>
                              <w:t xml:space="preserve">Children welcome! Main meal provided, bring a side! </w:t>
                            </w:r>
                          </w:p>
                          <w:p w:rsidR="006B61BF" w:rsidRDefault="006B61BF" w:rsidP="006B61BF"/>
                          <w:p w:rsidR="006B61BF" w:rsidRPr="006B61BF" w:rsidRDefault="006B61BF" w:rsidP="006B61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61BF">
                              <w:rPr>
                                <w:sz w:val="22"/>
                                <w:szCs w:val="22"/>
                              </w:rPr>
                              <w:t>Questions?? Email Anne</w:t>
                            </w:r>
                            <w:r w:rsidR="00700F27">
                              <w:rPr>
                                <w:sz w:val="22"/>
                                <w:szCs w:val="22"/>
                              </w:rPr>
                              <w:t xml:space="preserve"> Therese Stephens, </w:t>
                            </w:r>
                            <w:r w:rsidRPr="006B61BF">
                              <w:rPr>
                                <w:sz w:val="22"/>
                                <w:szCs w:val="22"/>
                              </w:rPr>
                              <w:t>atsihm@yahoo.com</w:t>
                            </w:r>
                          </w:p>
                          <w:p w:rsidR="006B61BF" w:rsidRPr="006B61BF" w:rsidRDefault="006B61BF" w:rsidP="006B61BF"/>
                          <w:p w:rsidR="004219B5" w:rsidRPr="006B61BF" w:rsidRDefault="004219B5" w:rsidP="00E01F04">
                            <w:pPr>
                              <w:pStyle w:val="bodytext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219B5" w:rsidRPr="006B61BF" w:rsidRDefault="004219B5" w:rsidP="00E01F04">
                            <w:pPr>
                              <w:pStyle w:val="bodytext1"/>
                              <w:rPr>
                                <w:sz w:val="32"/>
                                <w:szCs w:val="32"/>
                              </w:rPr>
                            </w:pPr>
                            <w:r w:rsidRPr="006B61BF">
                              <w:rPr>
                                <w:sz w:val="32"/>
                                <w:szCs w:val="32"/>
                              </w:rPr>
                              <w:t>Bring friends – all young adults in the Fort Wayne area are invited!</w:t>
                            </w:r>
                          </w:p>
                          <w:p w:rsidR="004219B5" w:rsidRPr="005D38EA" w:rsidRDefault="004219B5" w:rsidP="00E01F04">
                            <w:pPr>
                              <w:pStyle w:val="bodytext1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E6919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58.75pt;margin-top:435pt;width:317.75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o9hQIAABE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" stroked="f">
                <v:textbox>
                  <w:txbxContent>
                    <w:p w:rsidR="004219B5" w:rsidRPr="006B61BF" w:rsidRDefault="004219B5" w:rsidP="00E01F04">
                      <w:pPr>
                        <w:pStyle w:val="bodytext1"/>
                        <w:rPr>
                          <w:sz w:val="32"/>
                          <w:szCs w:val="32"/>
                        </w:rPr>
                      </w:pPr>
                      <w:r w:rsidRPr="006B61BF">
                        <w:rPr>
                          <w:sz w:val="32"/>
                          <w:szCs w:val="32"/>
                        </w:rPr>
                        <w:t>Join Fr. Andrew and other area Young Adults for dinner and a bonfire</w:t>
                      </w:r>
                      <w:r w:rsidR="00373DDF">
                        <w:rPr>
                          <w:sz w:val="32"/>
                          <w:szCs w:val="32"/>
                        </w:rPr>
                        <w:t xml:space="preserve"> on </w:t>
                      </w:r>
                      <w:r w:rsidR="00373DDF" w:rsidRPr="00373DDF">
                        <w:rPr>
                          <w:b/>
                          <w:sz w:val="32"/>
                          <w:szCs w:val="32"/>
                        </w:rPr>
                        <w:t>Friday, May 4, 2018</w:t>
                      </w:r>
                      <w:r w:rsidRPr="006B61BF">
                        <w:rPr>
                          <w:sz w:val="32"/>
                          <w:szCs w:val="32"/>
                        </w:rPr>
                        <w:t xml:space="preserve">! </w:t>
                      </w:r>
                    </w:p>
                    <w:p w:rsidR="004219B5" w:rsidRPr="006B61BF" w:rsidRDefault="004219B5" w:rsidP="00694F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73DDF" w:rsidRDefault="004219B5" w:rsidP="00E01F04">
                      <w:pPr>
                        <w:pStyle w:val="bodytext1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6B61BF">
                        <w:rPr>
                          <w:sz w:val="32"/>
                          <w:szCs w:val="32"/>
                        </w:rPr>
                        <w:t xml:space="preserve">Are you looking for faith-filled friends to walk with you as you seek to follow Christ? Then come spend time with us, and lend your voice as we work to build a young adult community. </w:t>
                      </w:r>
                    </w:p>
                    <w:bookmarkEnd w:id="1"/>
                    <w:p w:rsidR="00373DDF" w:rsidRDefault="00373DDF" w:rsidP="00E01F04">
                      <w:pPr>
                        <w:pStyle w:val="bodytext1"/>
                        <w:rPr>
                          <w:sz w:val="32"/>
                          <w:szCs w:val="32"/>
                        </w:rPr>
                      </w:pPr>
                    </w:p>
                    <w:p w:rsidR="004219B5" w:rsidRDefault="004219B5" w:rsidP="00E01F04">
                      <w:pPr>
                        <w:pStyle w:val="bodytext1"/>
                        <w:rPr>
                          <w:sz w:val="32"/>
                          <w:szCs w:val="32"/>
                        </w:rPr>
                      </w:pPr>
                      <w:r w:rsidRPr="00373DDF">
                        <w:rPr>
                          <w:sz w:val="32"/>
                          <w:szCs w:val="32"/>
                        </w:rPr>
                        <w:t>Mass is at 5:45</w:t>
                      </w:r>
                      <w:r w:rsidRPr="006B61BF">
                        <w:rPr>
                          <w:sz w:val="32"/>
                          <w:szCs w:val="32"/>
                        </w:rPr>
                        <w:t xml:space="preserve">, dinner and bonfire immediately following. </w:t>
                      </w:r>
                      <w:r w:rsidR="00373DDF">
                        <w:rPr>
                          <w:sz w:val="32"/>
                          <w:szCs w:val="32"/>
                        </w:rPr>
                        <w:t xml:space="preserve">Children welcome! Main meal provided, bring a side! </w:t>
                      </w:r>
                    </w:p>
                    <w:p w:rsidR="006B61BF" w:rsidRDefault="006B61BF" w:rsidP="006B61BF"/>
                    <w:p w:rsidR="006B61BF" w:rsidRPr="006B61BF" w:rsidRDefault="006B61BF" w:rsidP="006B61BF">
                      <w:pPr>
                        <w:rPr>
                          <w:sz w:val="22"/>
                          <w:szCs w:val="22"/>
                        </w:rPr>
                      </w:pPr>
                      <w:r w:rsidRPr="006B61BF">
                        <w:rPr>
                          <w:sz w:val="22"/>
                          <w:szCs w:val="22"/>
                        </w:rPr>
                        <w:t>Questions?? Email Anne</w:t>
                      </w:r>
                      <w:r w:rsidR="00700F27">
                        <w:rPr>
                          <w:sz w:val="22"/>
                          <w:szCs w:val="22"/>
                        </w:rPr>
                        <w:t xml:space="preserve"> Therese Stephens, </w:t>
                      </w:r>
                      <w:r w:rsidRPr="006B61BF">
                        <w:rPr>
                          <w:sz w:val="22"/>
                          <w:szCs w:val="22"/>
                        </w:rPr>
                        <w:t>atsihm@yahoo.com</w:t>
                      </w:r>
                    </w:p>
                    <w:p w:rsidR="006B61BF" w:rsidRPr="006B61BF" w:rsidRDefault="006B61BF" w:rsidP="006B61BF"/>
                    <w:p w:rsidR="004219B5" w:rsidRPr="006B61BF" w:rsidRDefault="004219B5" w:rsidP="00E01F04">
                      <w:pPr>
                        <w:pStyle w:val="bodytext1"/>
                        <w:rPr>
                          <w:sz w:val="32"/>
                          <w:szCs w:val="32"/>
                        </w:rPr>
                      </w:pPr>
                    </w:p>
                    <w:p w:rsidR="004219B5" w:rsidRPr="006B61BF" w:rsidRDefault="004219B5" w:rsidP="00E01F04">
                      <w:pPr>
                        <w:pStyle w:val="bodytext1"/>
                        <w:rPr>
                          <w:sz w:val="32"/>
                          <w:szCs w:val="32"/>
                        </w:rPr>
                      </w:pPr>
                      <w:r w:rsidRPr="006B61BF">
                        <w:rPr>
                          <w:sz w:val="32"/>
                          <w:szCs w:val="32"/>
                        </w:rPr>
                        <w:t>Bring friends – all young adults in the Fort Wayne area are invited!</w:t>
                      </w:r>
                    </w:p>
                    <w:p w:rsidR="004219B5" w:rsidRPr="005D38EA" w:rsidRDefault="004219B5" w:rsidP="00E01F04">
                      <w:pPr>
                        <w:pStyle w:val="bodytext1"/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F27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5329825" wp14:editId="3103BAF4">
                <wp:simplePos x="0" y="0"/>
                <wp:positionH relativeFrom="page">
                  <wp:posOffset>805180</wp:posOffset>
                </wp:positionH>
                <wp:positionV relativeFrom="page">
                  <wp:posOffset>6471920</wp:posOffset>
                </wp:positionV>
                <wp:extent cx="1700530" cy="1337310"/>
                <wp:effectExtent l="0" t="4445" r="0" b="1270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053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19B5" w:rsidRDefault="004219B5" w:rsidP="00694F8F">
                            <w:pPr>
                              <w:pStyle w:val="Heading3"/>
                            </w:pPr>
                            <w:r>
                              <w:t>Mass at 5:45 Guerin Chapel, St. John the Baptist Parish</w:t>
                            </w:r>
                          </w:p>
                          <w:p w:rsidR="006B61BF" w:rsidRPr="006B61BF" w:rsidRDefault="006B61BF" w:rsidP="006B61BF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4219B5" w:rsidRPr="00694F8F" w:rsidRDefault="004219B5" w:rsidP="00694F8F">
                            <w:p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94F8F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Bonfire and </w:t>
                            </w:r>
                            <w:r w:rsidR="006B61BF">
                              <w:rPr>
                                <w:rFonts w:ascii="Tahoma" w:hAnsi="Tahoma" w:cs="Tahoma"/>
                                <w:lang w:val="en"/>
                              </w:rPr>
                              <w:t>Dinner</w:t>
                            </w:r>
                            <w:r w:rsidRPr="00694F8F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at the fire pit immediately after Mass.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9825" id="Text Box 73" o:spid="_x0000_s1027" type="#_x0000_t202" style="position:absolute;margin-left:63.4pt;margin-top:509.6pt;width:133.9pt;height:105.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4219B5" w:rsidRDefault="004219B5" w:rsidP="00694F8F">
                      <w:pPr>
                        <w:pStyle w:val="Heading3"/>
                      </w:pPr>
                      <w:r>
                        <w:t>Mass at 5:45 Guerin Chapel, St. John the Baptist Parish</w:t>
                      </w:r>
                    </w:p>
                    <w:p w:rsidR="006B61BF" w:rsidRPr="006B61BF" w:rsidRDefault="006B61BF" w:rsidP="006B61BF">
                      <w:pPr>
                        <w:rPr>
                          <w:lang w:val="en"/>
                        </w:rPr>
                      </w:pPr>
                    </w:p>
                    <w:p w:rsidR="004219B5" w:rsidRPr="00694F8F" w:rsidRDefault="004219B5" w:rsidP="00694F8F">
                      <w:pPr>
                        <w:rPr>
                          <w:rFonts w:ascii="Tahoma" w:hAnsi="Tahoma" w:cs="Tahoma"/>
                          <w:lang w:val="en"/>
                        </w:rPr>
                      </w:pPr>
                      <w:r w:rsidRPr="00694F8F">
                        <w:rPr>
                          <w:rFonts w:ascii="Tahoma" w:hAnsi="Tahoma" w:cs="Tahoma"/>
                          <w:lang w:val="en"/>
                        </w:rPr>
                        <w:t xml:space="preserve">Bonfire and </w:t>
                      </w:r>
                      <w:r w:rsidR="006B61BF">
                        <w:rPr>
                          <w:rFonts w:ascii="Tahoma" w:hAnsi="Tahoma" w:cs="Tahoma"/>
                          <w:lang w:val="en"/>
                        </w:rPr>
                        <w:t>Dinner</w:t>
                      </w:r>
                      <w:r w:rsidRPr="00694F8F">
                        <w:rPr>
                          <w:rFonts w:ascii="Tahoma" w:hAnsi="Tahoma" w:cs="Tahoma"/>
                          <w:lang w:val="en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lang w:val="en"/>
                        </w:rPr>
                        <w:t>at the fire pit immediately after Mass.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F27">
        <w:rPr>
          <w:noProof/>
        </w:rPr>
        <w:drawing>
          <wp:inline distT="0" distB="0" distL="0" distR="0">
            <wp:extent cx="6867525" cy="3657600"/>
            <wp:effectExtent l="0" t="0" r="9525" b="0"/>
            <wp:docPr id="60" name="img" descr="fire-campfire-flame-burn-embers-fire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fire-campfire-flame-burn-embers-firel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F27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4467225</wp:posOffset>
                </wp:positionV>
                <wp:extent cx="6467475" cy="1000125"/>
                <wp:effectExtent l="0" t="0" r="0" b="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674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19B5" w:rsidRDefault="004219B5" w:rsidP="00694F8F">
                            <w:pPr>
                              <w:pStyle w:val="tagline"/>
                            </w:pPr>
                            <w:r>
                              <w:t xml:space="preserve">“I have come to set the world on fire.” </w:t>
                            </w:r>
                          </w:p>
                          <w:p w:rsidR="004219B5" w:rsidRDefault="004219B5" w:rsidP="00694F8F">
                            <w:pPr>
                              <w:pStyle w:val="tagline"/>
                              <w:ind w:left="5760" w:firstLine="720"/>
                            </w:pPr>
                            <w:r>
                              <w:t>~Jesus</w:t>
                            </w:r>
                          </w:p>
                          <w:p w:rsidR="004219B5" w:rsidRPr="00694F8F" w:rsidRDefault="004219B5" w:rsidP="00694F8F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ab/>
                            </w:r>
                            <w:r>
                              <w:rPr>
                                <w:lang w:val="en"/>
                              </w:rPr>
                              <w:tab/>
                            </w:r>
                            <w:r>
                              <w:rPr>
                                <w:lang w:val="en"/>
                              </w:rPr>
                              <w:tab/>
                            </w:r>
                            <w:r>
                              <w:rPr>
                                <w:lang w:val="en"/>
                              </w:rPr>
                              <w:tab/>
                            </w:r>
                            <w:r>
                              <w:rPr>
                                <w:lang w:val="en"/>
                              </w:rPr>
                              <w:tab/>
                            </w:r>
                            <w:r>
                              <w:rPr>
                                <w:lang w:val="en"/>
                              </w:rPr>
                              <w:tab/>
                            </w:r>
                            <w:r>
                              <w:rPr>
                                <w:lang w:val="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93pt;margin-top:351.75pt;width:509.25pt;height:78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" filled="f" stroked="f" strokeweight="0" insetpen="t">
                <o:lock v:ext="edit" shapetype="t"/>
                <v:textbox inset="2.85pt,0,2.85pt,0">
                  <w:txbxContent>
                    <w:p w:rsidR="004219B5" w:rsidRDefault="004219B5" w:rsidP="00694F8F">
                      <w:pPr>
                        <w:pStyle w:val="tagline"/>
                      </w:pPr>
                      <w:r>
                        <w:t xml:space="preserve">“I have come to set the world on fire.” </w:t>
                      </w:r>
                    </w:p>
                    <w:p w:rsidR="004219B5" w:rsidRDefault="004219B5" w:rsidP="00694F8F">
                      <w:pPr>
                        <w:pStyle w:val="tagline"/>
                        <w:ind w:left="5760" w:firstLine="720"/>
                      </w:pPr>
                      <w:r>
                        <w:t>~Jesus</w:t>
                      </w:r>
                    </w:p>
                    <w:p w:rsidR="004219B5" w:rsidRPr="00694F8F" w:rsidRDefault="004219B5" w:rsidP="00694F8F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ab/>
                      </w:r>
                      <w:r>
                        <w:rPr>
                          <w:lang w:val="en"/>
                        </w:rPr>
                        <w:tab/>
                      </w:r>
                      <w:r>
                        <w:rPr>
                          <w:lang w:val="en"/>
                        </w:rPr>
                        <w:tab/>
                      </w:r>
                      <w:r>
                        <w:rPr>
                          <w:lang w:val="en"/>
                        </w:rPr>
                        <w:tab/>
                      </w:r>
                      <w:r>
                        <w:rPr>
                          <w:lang w:val="en"/>
                        </w:rPr>
                        <w:tab/>
                      </w:r>
                      <w:r>
                        <w:rPr>
                          <w:lang w:val="en"/>
                        </w:rPr>
                        <w:tab/>
                      </w:r>
                      <w:r>
                        <w:rPr>
                          <w:lang w:val="en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F27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7927975</wp:posOffset>
                </wp:positionV>
                <wp:extent cx="858520" cy="776605"/>
                <wp:effectExtent l="1270" t="3175" r="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852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19B5" w:rsidRPr="003A0760" w:rsidRDefault="00700F27" w:rsidP="003A0760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Cs w:val="16"/>
                              </w:rPr>
                              <w:drawing>
                                <wp:inline distT="0" distB="0" distL="0" distR="0">
                                  <wp:extent cx="857250" cy="647700"/>
                                  <wp:effectExtent l="0" t="0" r="0" b="0"/>
                                  <wp:docPr id="40" name="Picture 40" descr="IMG_56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IMG_56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94.6pt;margin-top:624.25pt;width:67.6pt;height:61.15pt;z-index:251654144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" filled="f" stroked="f" strokeweight="0" insetpen="t">
                <o:lock v:ext="edit" shapetype="t"/>
                <v:textbox style="mso-fit-shape-to-text:t" inset="0,0,0,0">
                  <w:txbxContent>
                    <w:p w:rsidR="004219B5" w:rsidRPr="003A0760" w:rsidRDefault="00700F27" w:rsidP="003A0760">
                      <w:pPr>
                        <w:rPr>
                          <w:szCs w:val="16"/>
                        </w:rPr>
                      </w:pPr>
                      <w:r>
                        <w:rPr>
                          <w:noProof/>
                          <w:szCs w:val="16"/>
                        </w:rPr>
                        <w:drawing>
                          <wp:inline distT="0" distB="0" distL="0" distR="0">
                            <wp:extent cx="857250" cy="647700"/>
                            <wp:effectExtent l="0" t="0" r="0" b="0"/>
                            <wp:docPr id="40" name="Picture 40" descr="IMG_56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IMG_56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F27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6068060</wp:posOffset>
                </wp:positionV>
                <wp:extent cx="1750060" cy="287020"/>
                <wp:effectExtent l="3175" t="635" r="0" b="0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19B5" w:rsidRPr="00E01F04" w:rsidRDefault="004219B5" w:rsidP="00E01F04">
                            <w:pPr>
                              <w:pStyle w:val="Heading2"/>
                            </w:pPr>
                            <w:r>
                              <w:t>Friday, May 4, 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margin-left:59.5pt;margin-top:477.8pt;width:137.8pt;height:2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6G+gIAAJ8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4219B5" w:rsidRPr="00E01F04" w:rsidRDefault="004219B5" w:rsidP="00E01F04">
                      <w:pPr>
                        <w:pStyle w:val="Heading2"/>
                      </w:pPr>
                      <w:r>
                        <w:t>Friday, May 4,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F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8692515</wp:posOffset>
                </wp:positionV>
                <wp:extent cx="1584960" cy="875030"/>
                <wp:effectExtent l="0" t="0" r="0" b="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19B5" w:rsidRDefault="004219B5" w:rsidP="007E263A">
                            <w:pPr>
                              <w:pStyle w:val="address"/>
                            </w:pPr>
                            <w:r>
                              <w:t>4525 Arlington Ave</w:t>
                            </w:r>
                          </w:p>
                          <w:p w:rsidR="004219B5" w:rsidRDefault="004219B5" w:rsidP="003433E9">
                            <w:pPr>
                              <w:pStyle w:val="address"/>
                              <w:jc w:val="left"/>
                            </w:pPr>
                            <w:r>
                              <w:t>Fort Wayne, In  46807</w:t>
                            </w:r>
                          </w:p>
                          <w:p w:rsidR="004219B5" w:rsidRDefault="004219B5" w:rsidP="007E263A">
                            <w:pPr>
                              <w:pStyle w:val="address"/>
                            </w:pPr>
                          </w:p>
                          <w:p w:rsidR="004219B5" w:rsidRDefault="004219B5" w:rsidP="007E263A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67.3pt;margin-top:684.45pt;width:124.8pt;height:6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" filled="f" stroked="f">
                <v:textbox>
                  <w:txbxContent>
                    <w:p w:rsidR="004219B5" w:rsidRDefault="004219B5" w:rsidP="007E263A">
                      <w:pPr>
                        <w:pStyle w:val="address"/>
                      </w:pPr>
                      <w:r>
                        <w:t>4525 Arlington Ave</w:t>
                      </w:r>
                    </w:p>
                    <w:p w:rsidR="004219B5" w:rsidRDefault="004219B5" w:rsidP="003433E9">
                      <w:pPr>
                        <w:pStyle w:val="address"/>
                        <w:jc w:val="left"/>
                      </w:pPr>
                      <w:r>
                        <w:t>Fort Wayne, In  46807</w:t>
                      </w:r>
                    </w:p>
                    <w:p w:rsidR="004219B5" w:rsidRDefault="004219B5" w:rsidP="007E263A">
                      <w:pPr>
                        <w:pStyle w:val="address"/>
                      </w:pPr>
                    </w:p>
                    <w:p w:rsidR="004219B5" w:rsidRDefault="004219B5" w:rsidP="007E263A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8F"/>
    <w:rsid w:val="002F664B"/>
    <w:rsid w:val="003433E9"/>
    <w:rsid w:val="00373DDF"/>
    <w:rsid w:val="003A0760"/>
    <w:rsid w:val="003A2458"/>
    <w:rsid w:val="003E6F76"/>
    <w:rsid w:val="004034F9"/>
    <w:rsid w:val="00414FB1"/>
    <w:rsid w:val="004219B5"/>
    <w:rsid w:val="00444C24"/>
    <w:rsid w:val="004A19E5"/>
    <w:rsid w:val="004B7708"/>
    <w:rsid w:val="004D5DF8"/>
    <w:rsid w:val="00503BA9"/>
    <w:rsid w:val="00506068"/>
    <w:rsid w:val="005063B3"/>
    <w:rsid w:val="00646FF7"/>
    <w:rsid w:val="00673118"/>
    <w:rsid w:val="00684E65"/>
    <w:rsid w:val="00694F8F"/>
    <w:rsid w:val="006B61BF"/>
    <w:rsid w:val="006D52D2"/>
    <w:rsid w:val="00700F27"/>
    <w:rsid w:val="007018F1"/>
    <w:rsid w:val="007250C3"/>
    <w:rsid w:val="007319C4"/>
    <w:rsid w:val="007E263A"/>
    <w:rsid w:val="009132F2"/>
    <w:rsid w:val="00915265"/>
    <w:rsid w:val="00A42D58"/>
    <w:rsid w:val="00AC5B69"/>
    <w:rsid w:val="00AE6316"/>
    <w:rsid w:val="00B25577"/>
    <w:rsid w:val="00B739F9"/>
    <w:rsid w:val="00C067DB"/>
    <w:rsid w:val="00D32DE1"/>
    <w:rsid w:val="00DA4E14"/>
    <w:rsid w:val="00E01F04"/>
    <w:rsid w:val="00E23952"/>
    <w:rsid w:val="00E33503"/>
    <w:rsid w:val="00EA7C12"/>
    <w:rsid w:val="00ED5717"/>
    <w:rsid w:val="00F31F44"/>
    <w:rsid w:val="00F632D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5:docId w15:val="{E0244715-F9E8-46A3-A289-EF7D6237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DF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herese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Therese Stephens</dc:creator>
  <cp:lastModifiedBy>MT002</cp:lastModifiedBy>
  <cp:revision>2</cp:revision>
  <cp:lastPrinted>2018-04-18T23:50:00Z</cp:lastPrinted>
  <dcterms:created xsi:type="dcterms:W3CDTF">2018-04-26T15:30:00Z</dcterms:created>
  <dcterms:modified xsi:type="dcterms:W3CDTF">2018-04-26T15:30:00Z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